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B0955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5D73F1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5D73F1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</w:t>
      </w:r>
      <w:r w:rsidRPr="00FB0955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:</w:t>
      </w:r>
    </w:p>
    <w:p w:rsidR="009D7AD0" w:rsidRPr="00FB0955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B0955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5D73F1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</w:pPr>
      <w:r w:rsidRPr="005D73F1">
        <w:rPr>
          <w:rFonts w:asciiTheme="majorHAnsi" w:hAnsiTheme="majorHAnsi" w:cstheme="majorHAnsi"/>
          <w:b/>
          <w:sz w:val="22"/>
          <w:szCs w:val="22"/>
          <w:u w:val="single"/>
          <w:lang w:val="it-IT"/>
        </w:rPr>
        <w:t>UPUTU O PRAVIMA ISPITANIKA</w:t>
      </w:r>
    </w:p>
    <w:p w:rsidR="00E7133E" w:rsidRPr="005D73F1" w:rsidRDefault="00E7133E" w:rsidP="00E7133E">
      <w:pPr>
        <w:jc w:val="both"/>
        <w:rPr>
          <w:rFonts w:asciiTheme="majorHAnsi" w:hAnsiTheme="majorHAnsi" w:cstheme="majorHAnsi"/>
          <w:lang w:val="it-IT"/>
        </w:rPr>
      </w:pPr>
    </w:p>
    <w:p w:rsidR="00856C35" w:rsidRPr="005D73F1" w:rsidRDefault="00E7133E" w:rsidP="00856C35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 w:eastAsia="hr-HR"/>
        </w:rPr>
        <w:t>Kontakt podaci voditelja obrade</w:t>
      </w:r>
    </w:p>
    <w:p w:rsidR="00856C35" w:rsidRPr="005D73F1" w:rsidRDefault="00856C35">
      <w:pPr>
        <w:rPr>
          <w:rFonts w:asciiTheme="majorHAnsi" w:hAnsiTheme="majorHAnsi" w:cstheme="majorHAnsi"/>
          <w:lang w:val="it-IT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B0955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D73F1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5D73F1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B0955" w:rsidRDefault="00856C35">
      <w:pPr>
        <w:rPr>
          <w:rFonts w:asciiTheme="majorHAnsi" w:hAnsiTheme="majorHAnsi" w:cstheme="majorHAnsi"/>
          <w:lang w:val="hr-HR"/>
        </w:rPr>
      </w:pPr>
    </w:p>
    <w:p w:rsidR="0030222D" w:rsidRPr="005D73F1" w:rsidRDefault="0030222D" w:rsidP="0030222D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D73F1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5D73F1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Grad Zagreb</w:t>
            </w:r>
            <w:r w:rsidRPr="00FB0955">
              <w:rPr>
                <w:rFonts w:asciiTheme="majorHAnsi" w:hAnsiTheme="majorHAnsi" w:cstheme="majorHAnsi"/>
                <w:lang w:val="hr-HR" w:eastAsia="hr-HR"/>
              </w:rPr>
              <w:t>, Ured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bookmarkStart w:id="0" w:name="_GoBack"/>
            <w:r w:rsidRPr="00FB0955">
              <w:rPr>
                <w:rFonts w:asciiTheme="majorHAnsi" w:hAnsiTheme="majorHAnsi" w:cstheme="majorHAnsi"/>
                <w:lang w:val="hr-HR"/>
              </w:rPr>
              <w:t>Telefon</w:t>
            </w:r>
            <w:bookmarkEnd w:id="0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D73F1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5D73F1">
              <w:rPr>
                <w:rFonts w:asciiTheme="majorHAnsi" w:hAnsiTheme="majorHAnsi" w:cstheme="majorHAnsi"/>
                <w:lang w:val="hr-HR"/>
              </w:rPr>
              <w:t>resa</w:t>
            </w:r>
            <w:r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D73F1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5D73F1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5D73F1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5D73F1" w:rsidRDefault="0030222D" w:rsidP="00871876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B0955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D73F1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F3189" w:rsidRDefault="007F3189" w:rsidP="007F318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  <w:p w:rsidR="00F11153" w:rsidRPr="00F11153" w:rsidRDefault="007F3189" w:rsidP="007F3189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7F3189">
              <w:rPr>
                <w:rFonts w:asciiTheme="majorHAnsi" w:hAnsiTheme="majorHAnsi" w:cstheme="majorHAnsi"/>
                <w:b w:val="0"/>
                <w:lang w:val="hr-HR"/>
              </w:rPr>
              <w:t xml:space="preserve">Ostvarivanje prava na Stipendiju Grada Zagreba za učenike i studente slabijega socijalnog statusa 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temeljem </w:t>
            </w:r>
            <w:r w:rsidRPr="007F3189">
              <w:rPr>
                <w:rFonts w:asciiTheme="majorHAnsi" w:hAnsiTheme="majorHAnsi" w:cstheme="majorHAnsi"/>
                <w:b w:val="0"/>
                <w:lang w:val="hr-HR"/>
              </w:rPr>
              <w:t>Odluke o Stipendiji Grada Zagreba za učenike i studente slabijega socijalnog statusa</w:t>
            </w:r>
            <w:r>
              <w:rPr>
                <w:rFonts w:asciiTheme="majorHAnsi" w:hAnsiTheme="majorHAnsi" w:cstheme="majorHAnsi"/>
                <w:b w:val="0"/>
                <w:lang w:val="hr-HR"/>
              </w:rPr>
              <w:t xml:space="preserve"> (Službeni </w:t>
            </w:r>
            <w:r w:rsidRPr="007F3189">
              <w:rPr>
                <w:rFonts w:asciiTheme="majorHAnsi" w:hAnsiTheme="majorHAnsi" w:cstheme="majorHAnsi"/>
                <w:b w:val="0"/>
                <w:lang w:val="hr-HR"/>
              </w:rPr>
              <w:t>glasnik Grada Zagreba 19/17)</w:t>
            </w:r>
          </w:p>
        </w:tc>
      </w:tr>
      <w:tr w:rsidR="0030222D" w:rsidRPr="00FB095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7F318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1153" w:rsidRDefault="0030222D" w:rsidP="00F11153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095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7F318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1153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095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7F318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11153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0955" w:rsidTr="0030222D">
        <w:trPr>
          <w:trHeight w:val="288"/>
        </w:trPr>
        <w:tc>
          <w:tcPr>
            <w:tcW w:w="1491" w:type="dxa"/>
            <w:vAlign w:val="bottom"/>
          </w:tcPr>
          <w:p w:rsidR="0030222D" w:rsidRPr="007F318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7F318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5D73F1" w:rsidRDefault="00C473DF" w:rsidP="00C473DF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5D73F1" w:rsidTr="00FD653E">
        <w:trPr>
          <w:trHeight w:val="288"/>
        </w:trPr>
        <w:tc>
          <w:tcPr>
            <w:tcW w:w="1491" w:type="dxa"/>
            <w:vAlign w:val="bottom"/>
          </w:tcPr>
          <w:p w:rsidR="00C473DF" w:rsidRPr="005D73F1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5D73F1" w:rsidRDefault="008B4BD8" w:rsidP="0079289F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5D73F1">
              <w:rPr>
                <w:rFonts w:asciiTheme="majorHAnsi" w:hAnsiTheme="majorHAnsi" w:cstheme="majorHAnsi"/>
                <w:b w:val="0"/>
                <w:lang w:val="hr-HR"/>
              </w:rPr>
              <w:t>Podaci se čuvaju</w:t>
            </w:r>
            <w:r w:rsidR="0079289F" w:rsidRPr="005D73F1">
              <w:rPr>
                <w:rFonts w:asciiTheme="majorHAnsi" w:hAnsiTheme="majorHAnsi" w:cstheme="majorHAnsi"/>
                <w:b w:val="0"/>
                <w:lang w:val="hr-HR"/>
              </w:rPr>
              <w:t xml:space="preserve"> 10 godina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5D73F1" w:rsidRDefault="00C473DF" w:rsidP="00871876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/>
        </w:rPr>
        <w:t>Prava ispitanika</w:t>
      </w:r>
    </w:p>
    <w:p w:rsidR="00C92A3C" w:rsidRPr="005D73F1" w:rsidRDefault="00C92A3C">
      <w:pPr>
        <w:rPr>
          <w:rFonts w:asciiTheme="majorHAnsi" w:hAnsiTheme="majorHAnsi" w:cstheme="majorHAnsi"/>
          <w:lang w:val="hr-HR"/>
        </w:rPr>
      </w:pPr>
    </w:p>
    <w:p w:rsidR="00C473DF" w:rsidRPr="00FB0955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5D73F1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5D73F1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B0955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5D73F1" w:rsidRDefault="00183B8A" w:rsidP="00871876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5D73F1" w:rsidTr="00FD653E">
        <w:trPr>
          <w:trHeight w:val="288"/>
        </w:trPr>
        <w:tc>
          <w:tcPr>
            <w:tcW w:w="3828" w:type="dxa"/>
            <w:vAlign w:val="bottom"/>
          </w:tcPr>
          <w:p w:rsidR="00142A29" w:rsidRPr="005D73F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5D73F1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5D73F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5D73F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5D73F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5D73F1">
              <w:rPr>
                <w:rFonts w:asciiTheme="majorHAnsi" w:hAnsiTheme="majorHAnsi" w:cstheme="majorHAnsi"/>
                <w:lang w:val="hr-HR"/>
              </w:rPr>
              <w:t>x</w:t>
            </w:r>
            <w:r w:rsidRPr="005D73F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3F1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lang w:val="hr-HR"/>
              </w:rPr>
            </w:r>
            <w:r w:rsidR="00FB095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D73F1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5D73F1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5D73F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3F1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lang w:val="hr-HR"/>
              </w:rPr>
            </w:r>
            <w:r w:rsidR="00FB095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5D73F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5D73F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5D73F1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5D73F1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5D73F1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5D73F1" w:rsidTr="00310DE2">
        <w:trPr>
          <w:trHeight w:val="288"/>
        </w:trPr>
        <w:tc>
          <w:tcPr>
            <w:tcW w:w="3828" w:type="dxa"/>
            <w:vAlign w:val="bottom"/>
          </w:tcPr>
          <w:p w:rsidR="00310DE2" w:rsidRPr="005D73F1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5D73F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5D73F1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5D73F1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79289F" w:rsidRPr="005D73F1">
              <w:rPr>
                <w:rFonts w:asciiTheme="majorHAnsi" w:hAnsiTheme="majorHAnsi" w:cstheme="majorHAnsi"/>
                <w:lang w:val="hr-HR"/>
              </w:rPr>
              <w:t>x</w:t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5D73F1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lang w:val="hr-HR"/>
              </w:rPr>
            </w:r>
            <w:r w:rsidR="00FB095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5D73F1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lang w:val="hr-HR"/>
              </w:rPr>
            </w:r>
            <w:r w:rsidR="00FB0955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5D73F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5D73F1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9D7AD0" w:rsidTr="00310DE2">
        <w:trPr>
          <w:trHeight w:val="288"/>
        </w:trPr>
        <w:tc>
          <w:tcPr>
            <w:tcW w:w="3828" w:type="dxa"/>
            <w:vAlign w:val="bottom"/>
          </w:tcPr>
          <w:p w:rsidR="00872690" w:rsidRPr="009D7AD0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  <w:vAlign w:val="bottom"/>
          </w:tcPr>
          <w:p w:rsidR="00872690" w:rsidRPr="009D7AD0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5D73F1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5D73F1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5D73F1">
              <w:rPr>
                <w:rFonts w:asciiTheme="majorHAnsi" w:hAnsiTheme="majorHAnsi" w:cstheme="majorHAnsi"/>
                <w:lang w:val="hr-HR"/>
              </w:rPr>
              <w:t>Nemogućnost ostvarivanja prava</w:t>
            </w:r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5D73F1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Default="008576D9" w:rsidP="00164FE6">
      <w:pPr>
        <w:pStyle w:val="Heading2"/>
        <w:rPr>
          <w:rFonts w:cstheme="majorHAnsi"/>
          <w:lang w:val="hr-HR"/>
        </w:rPr>
      </w:pPr>
      <w:r w:rsidRPr="00735D3D">
        <w:rPr>
          <w:rFonts w:cstheme="majorHAnsi"/>
          <w:lang w:val="hr-HR"/>
        </w:rPr>
        <w:t>Primatelji osobnih podataka</w:t>
      </w:r>
    </w:p>
    <w:p w:rsidR="00164FE6" w:rsidRPr="00164FE6" w:rsidRDefault="00164FE6" w:rsidP="00164FE6">
      <w:pPr>
        <w:rPr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B095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735D3D" w:rsidRDefault="008576D9" w:rsidP="00301926">
            <w:pPr>
              <w:jc w:val="both"/>
              <w:rPr>
                <w:rFonts w:asciiTheme="majorHAnsi" w:hAnsiTheme="majorHAnsi" w:cstheme="majorHAnsi"/>
                <w:lang w:val="hr-HR"/>
              </w:rPr>
            </w:pPr>
            <w:r w:rsidRPr="00735D3D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735D3D" w:rsidRDefault="0079289F" w:rsidP="004A7884">
            <w:pPr>
              <w:pStyle w:val="FieldText"/>
              <w:jc w:val="both"/>
              <w:rPr>
                <w:rFonts w:asciiTheme="majorHAnsi" w:hAnsiTheme="majorHAnsi" w:cstheme="majorHAnsi"/>
                <w:b w:val="0"/>
                <w:lang w:val="hr-HR"/>
              </w:rPr>
            </w:pPr>
            <w:r w:rsidRPr="00735D3D">
              <w:rPr>
                <w:rFonts w:asciiTheme="majorHAnsi" w:hAnsiTheme="majorHAnsi" w:cstheme="majorHAnsi"/>
                <w:b w:val="0"/>
                <w:lang w:val="hr-HR"/>
              </w:rPr>
              <w:t xml:space="preserve">Povjerenstvo </w:t>
            </w:r>
            <w:r w:rsidRPr="00735D3D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za dodjelu Stipendije </w:t>
            </w:r>
            <w:r w:rsidR="004A7884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Grada Zagreba </w:t>
            </w:r>
            <w:r w:rsidRPr="00735D3D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za uč</w:t>
            </w:r>
            <w:r w:rsidR="004A7884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enike i studente slabijega socijalnog statusa</w:t>
            </w:r>
            <w:r w:rsidR="00C7425A" w:rsidRPr="00735D3D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/</w:t>
            </w:r>
            <w:r w:rsidR="004A7884">
              <w:rPr>
                <w:b w:val="0"/>
                <w:color w:val="000000"/>
                <w:sz w:val="20"/>
                <w:szCs w:val="20"/>
                <w:shd w:val="clear" w:color="auto" w:fill="FFFFFF"/>
                <w:lang w:val="hr-HR"/>
              </w:rPr>
              <w:t>gradska upravna tijela</w:t>
            </w:r>
          </w:p>
        </w:tc>
      </w:tr>
      <w:tr w:rsidR="008576D9" w:rsidRPr="00FB0955" w:rsidTr="00FD653E">
        <w:trPr>
          <w:trHeight w:val="288"/>
        </w:trPr>
        <w:tc>
          <w:tcPr>
            <w:tcW w:w="1491" w:type="dxa"/>
            <w:vAlign w:val="bottom"/>
          </w:tcPr>
          <w:p w:rsidR="008576D9" w:rsidRPr="0030192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30192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30192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735D3D" w:rsidRDefault="00310DE2" w:rsidP="00310DE2">
      <w:pPr>
        <w:pStyle w:val="Heading2"/>
        <w:rPr>
          <w:rFonts w:cstheme="majorHAnsi"/>
          <w:lang w:val="hr-HR"/>
        </w:rPr>
      </w:pPr>
      <w:r w:rsidRPr="00301926">
        <w:rPr>
          <w:rFonts w:cstheme="majorHAnsi"/>
          <w:lang w:val="hr-HR"/>
        </w:rPr>
        <w:tab/>
      </w:r>
      <w:r w:rsidRPr="00735D3D">
        <w:rPr>
          <w:rFonts w:cstheme="majorHAnsi"/>
          <w:lang w:val="hr-HR"/>
        </w:rPr>
        <w:t>Prijenos i obrada podataka</w:t>
      </w:r>
    </w:p>
    <w:p w:rsidR="00310DE2" w:rsidRPr="00735D3D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735D3D" w:rsidTr="00142A29">
        <w:trPr>
          <w:trHeight w:val="288"/>
        </w:trPr>
        <w:tc>
          <w:tcPr>
            <w:tcW w:w="7230" w:type="dxa"/>
            <w:vAlign w:val="bottom"/>
          </w:tcPr>
          <w:p w:rsidR="00142A29" w:rsidRPr="00735D3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735D3D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735D3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735D3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735D3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735D3D" w:rsidTr="00FD653E">
        <w:trPr>
          <w:trHeight w:val="288"/>
        </w:trPr>
        <w:tc>
          <w:tcPr>
            <w:tcW w:w="7230" w:type="dxa"/>
            <w:vAlign w:val="bottom"/>
          </w:tcPr>
          <w:p w:rsidR="00142A29" w:rsidRPr="00735D3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735D3D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735D3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735D3D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735D3D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735D3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735D3D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   </w:t>
            </w:r>
            <w:r w:rsidR="00A75EE4" w:rsidRPr="00735D3D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t xml:space="preserve">  </w:t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</w:r>
            <w:r w:rsidR="00FB0955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735D3D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735D3D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735D3D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B0955" w:rsidTr="009D7AD0">
        <w:trPr>
          <w:trHeight w:val="288"/>
        </w:trPr>
        <w:tc>
          <w:tcPr>
            <w:tcW w:w="20" w:type="dxa"/>
            <w:vAlign w:val="bottom"/>
          </w:tcPr>
          <w:p w:rsidR="009D7AD0" w:rsidRPr="00735D3D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735D3D" w:rsidRDefault="00A75EE4" w:rsidP="00A75EE4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735D3D">
              <w:rPr>
                <w:rFonts w:asciiTheme="majorHAnsi" w:hAnsiTheme="majorHAnsi" w:cstheme="majorHAnsi"/>
                <w:szCs w:val="19"/>
                <w:lang w:val="hr-HR"/>
              </w:rPr>
              <w:t>Obrada u statističke i znanstvene svrhe.</w:t>
            </w:r>
          </w:p>
        </w:tc>
      </w:tr>
    </w:tbl>
    <w:p w:rsidR="009D7AD0" w:rsidRPr="005D73F1" w:rsidRDefault="009D7AD0" w:rsidP="009D7AD0">
      <w:pPr>
        <w:rPr>
          <w:rFonts w:asciiTheme="majorHAnsi" w:hAnsiTheme="majorHAnsi" w:cstheme="majorHAnsi"/>
          <w:lang w:val="it-IT"/>
        </w:rPr>
      </w:pPr>
    </w:p>
    <w:p w:rsidR="008576D9" w:rsidRPr="007C6D8E" w:rsidRDefault="008576D9" w:rsidP="008576D9">
      <w:pPr>
        <w:pStyle w:val="Heading2"/>
        <w:rPr>
          <w:rFonts w:cstheme="majorHAnsi"/>
          <w:lang w:val="hr-HR"/>
        </w:rPr>
      </w:pPr>
      <w:r w:rsidRPr="005D73F1">
        <w:rPr>
          <w:rFonts w:cstheme="majorHAnsi"/>
          <w:lang w:val="it-IT"/>
        </w:rPr>
        <w:tab/>
      </w:r>
      <w:r w:rsidRPr="007C6D8E">
        <w:rPr>
          <w:rFonts w:cstheme="majorHAnsi"/>
          <w:lang w:val="hr-HR"/>
        </w:rPr>
        <w:t>Nadzorno tijelo</w:t>
      </w:r>
    </w:p>
    <w:p w:rsidR="008576D9" w:rsidRPr="005D73F1" w:rsidRDefault="008576D9" w:rsidP="008576D9">
      <w:pPr>
        <w:rPr>
          <w:rFonts w:asciiTheme="majorHAnsi" w:hAnsiTheme="majorHAnsi" w:cstheme="majorHAnsi"/>
          <w:lang w:val="it-IT"/>
        </w:rPr>
      </w:pPr>
    </w:p>
    <w:p w:rsidR="008576D9" w:rsidRPr="00735D3D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735D3D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735D3D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735D3D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735D3D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735D3D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5D73F1" w:rsidRDefault="008576D9" w:rsidP="008576D9">
      <w:pPr>
        <w:rPr>
          <w:rFonts w:asciiTheme="majorHAnsi" w:hAnsiTheme="majorHAnsi" w:cstheme="majorHAnsi"/>
          <w:lang w:val="it-IT"/>
        </w:rPr>
      </w:pPr>
    </w:p>
    <w:sectPr w:rsidR="008576D9" w:rsidRPr="005D73F1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F6" w:rsidRDefault="009B53F6" w:rsidP="00176E67">
      <w:r>
        <w:separator/>
      </w:r>
    </w:p>
  </w:endnote>
  <w:endnote w:type="continuationSeparator" w:id="0">
    <w:p w:rsidR="009B53F6" w:rsidRDefault="009B53F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F6" w:rsidRDefault="009B53F6" w:rsidP="00176E67">
      <w:r>
        <w:separator/>
      </w:r>
    </w:p>
  </w:footnote>
  <w:footnote w:type="continuationSeparator" w:id="0">
    <w:p w:rsidR="009B53F6" w:rsidRDefault="009B53F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440E9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4FE6"/>
    <w:rsid w:val="00176E67"/>
    <w:rsid w:val="00177CAB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6F98"/>
    <w:rsid w:val="002C10B1"/>
    <w:rsid w:val="002D222A"/>
    <w:rsid w:val="002D5A8E"/>
    <w:rsid w:val="00301926"/>
    <w:rsid w:val="0030222D"/>
    <w:rsid w:val="003076FD"/>
    <w:rsid w:val="00310DE2"/>
    <w:rsid w:val="00317005"/>
    <w:rsid w:val="00330050"/>
    <w:rsid w:val="00335259"/>
    <w:rsid w:val="00335A08"/>
    <w:rsid w:val="003929F1"/>
    <w:rsid w:val="003A1B63"/>
    <w:rsid w:val="003A41A1"/>
    <w:rsid w:val="003B2326"/>
    <w:rsid w:val="003D6415"/>
    <w:rsid w:val="003F6DE3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A7884"/>
    <w:rsid w:val="004B0578"/>
    <w:rsid w:val="004E34C6"/>
    <w:rsid w:val="004F62AD"/>
    <w:rsid w:val="00501AE8"/>
    <w:rsid w:val="00504B65"/>
    <w:rsid w:val="00506C04"/>
    <w:rsid w:val="005114CE"/>
    <w:rsid w:val="0052122B"/>
    <w:rsid w:val="005435EC"/>
    <w:rsid w:val="005447BE"/>
    <w:rsid w:val="00554D31"/>
    <w:rsid w:val="005557F6"/>
    <w:rsid w:val="00563778"/>
    <w:rsid w:val="005B4AE2"/>
    <w:rsid w:val="005D73F1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5D3D"/>
    <w:rsid w:val="0075451A"/>
    <w:rsid w:val="007602AC"/>
    <w:rsid w:val="00774B67"/>
    <w:rsid w:val="00786E50"/>
    <w:rsid w:val="0079289F"/>
    <w:rsid w:val="00793AC6"/>
    <w:rsid w:val="007A71DE"/>
    <w:rsid w:val="007B199B"/>
    <w:rsid w:val="007B6119"/>
    <w:rsid w:val="007C1DA0"/>
    <w:rsid w:val="007C6D8E"/>
    <w:rsid w:val="007C71B8"/>
    <w:rsid w:val="007E2A15"/>
    <w:rsid w:val="007E56C4"/>
    <w:rsid w:val="007F3189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A1A91"/>
    <w:rsid w:val="008B4BD8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2C53"/>
    <w:rsid w:val="009976D9"/>
    <w:rsid w:val="00997A3E"/>
    <w:rsid w:val="009A12D5"/>
    <w:rsid w:val="009A4EA3"/>
    <w:rsid w:val="009A55DC"/>
    <w:rsid w:val="009B53F6"/>
    <w:rsid w:val="009C220D"/>
    <w:rsid w:val="009D7AD0"/>
    <w:rsid w:val="00A211B2"/>
    <w:rsid w:val="00A2727E"/>
    <w:rsid w:val="00A307EA"/>
    <w:rsid w:val="00A35524"/>
    <w:rsid w:val="00A41DFD"/>
    <w:rsid w:val="00A60C9E"/>
    <w:rsid w:val="00A73379"/>
    <w:rsid w:val="00A74F99"/>
    <w:rsid w:val="00A75EE4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4933"/>
    <w:rsid w:val="00BC07E3"/>
    <w:rsid w:val="00C00217"/>
    <w:rsid w:val="00C079CA"/>
    <w:rsid w:val="00C45FDA"/>
    <w:rsid w:val="00C473DF"/>
    <w:rsid w:val="00C67741"/>
    <w:rsid w:val="00C7425A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3EE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EF7C74"/>
    <w:rsid w:val="00F11153"/>
    <w:rsid w:val="00F83033"/>
    <w:rsid w:val="00F966AA"/>
    <w:rsid w:val="00FB095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3706C0-D007-4850-AF68-06DB467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styles" Target="style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27E4B-2183-4EEB-B95D-4AEC3BEF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Grad Zagreb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Ivana Teskera Galić</cp:lastModifiedBy>
  <cp:revision>22</cp:revision>
  <cp:lastPrinted>2018-07-03T09:01:00Z</cp:lastPrinted>
  <dcterms:created xsi:type="dcterms:W3CDTF">2018-09-05T13:29:00Z</dcterms:created>
  <dcterms:modified xsi:type="dcterms:W3CDTF">2018-10-30T15:12:00Z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